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40" w:type="pct"/>
        <w:tblLook w:val="0620" w:firstRow="1" w:lastRow="0" w:firstColumn="0" w:lastColumn="0" w:noHBand="1" w:noVBand="1"/>
      </w:tblPr>
      <w:tblGrid>
        <w:gridCol w:w="5017"/>
        <w:gridCol w:w="5144"/>
      </w:tblGrid>
      <w:tr w:rsidR="00856C35" w14:paraId="1153BE78" w14:textId="77777777" w:rsidTr="00576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tcW w:w="5017" w:type="dxa"/>
          </w:tcPr>
          <w:p w14:paraId="451D67AE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0DC3D33" wp14:editId="1B2BD1C4">
                  <wp:extent cx="542925" cy="53466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38" cy="53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14:paraId="141F56DB" w14:textId="6642AE20" w:rsidR="00856C35" w:rsidRDefault="00576B29" w:rsidP="00856C35">
            <w:pPr>
              <w:pStyle w:val="CompanyName"/>
            </w:pPr>
            <w:r>
              <w:t>CSMT</w:t>
            </w:r>
          </w:p>
        </w:tc>
      </w:tr>
    </w:tbl>
    <w:p w14:paraId="54BEA9D4" w14:textId="11BE539C" w:rsidR="00467865" w:rsidRPr="00275BB5" w:rsidRDefault="00576B29" w:rsidP="00856C35">
      <w:pPr>
        <w:pStyle w:val="Heading1"/>
      </w:pPr>
      <w:r>
        <w:t>Referral Form</w:t>
      </w:r>
    </w:p>
    <w:p w14:paraId="3186189C" w14:textId="0B3D848E" w:rsidR="00856C35" w:rsidRDefault="00576B29" w:rsidP="00856C35">
      <w:pPr>
        <w:pStyle w:val="Heading2"/>
      </w:pPr>
      <w:r>
        <w:t>Client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7D746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6AF66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7BD6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3E22F0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33A6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37BFBFC" w14:textId="15E81BA7" w:rsidR="00A82BA3" w:rsidRPr="005114CE" w:rsidRDefault="00576B29" w:rsidP="00576B29">
            <w:pPr>
              <w:pStyle w:val="Heading4"/>
              <w:jc w:val="left"/>
              <w:outlineLvl w:val="3"/>
            </w:pPr>
            <w:r>
              <w:t xml:space="preserve">   </w:t>
            </w:r>
            <w:r w:rsidR="00A82BA3" w:rsidRPr="00490804">
              <w:t>D</w:t>
            </w:r>
            <w:r>
              <w:t>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7EC1A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11F66C6" w14:textId="77777777" w:rsidTr="00FF1313">
        <w:tc>
          <w:tcPr>
            <w:tcW w:w="1081" w:type="dxa"/>
          </w:tcPr>
          <w:p w14:paraId="58ACC25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6A80C5E" w14:textId="3E6D63C0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EF7C05" w14:textId="71123C58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97587B0" w14:textId="48AE426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1CE3237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0D33184" w14:textId="77777777" w:rsidR="00856C35" w:rsidRPr="009C220D" w:rsidRDefault="00856C35" w:rsidP="00856C35"/>
        </w:tc>
      </w:tr>
    </w:tbl>
    <w:p w14:paraId="3CB6A1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30EA3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5526F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EC477D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376AF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CB7B5D" w14:textId="77777777" w:rsidTr="00FF1313">
        <w:tc>
          <w:tcPr>
            <w:tcW w:w="1081" w:type="dxa"/>
          </w:tcPr>
          <w:p w14:paraId="03B4798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DA7B9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7C2605" w14:textId="5279BF45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04867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B8210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4BEC10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4FFE73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55C8E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0907E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8881114" w14:textId="77777777" w:rsidTr="00FF1313">
        <w:trPr>
          <w:trHeight w:val="288"/>
        </w:trPr>
        <w:tc>
          <w:tcPr>
            <w:tcW w:w="1081" w:type="dxa"/>
          </w:tcPr>
          <w:p w14:paraId="07B72C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944C9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02C2BD" w14:textId="146D7ED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F5B75C" w14:textId="4E8AE122" w:rsidR="00856C35" w:rsidRPr="00490804" w:rsidRDefault="00576B29" w:rsidP="00490804">
            <w:pPr>
              <w:pStyle w:val="Heading3"/>
              <w:outlineLvl w:val="2"/>
            </w:pPr>
            <w:r>
              <w:t>Eir</w:t>
            </w:r>
            <w:r w:rsidRPr="00490804">
              <w:t>code</w:t>
            </w:r>
          </w:p>
        </w:tc>
      </w:tr>
    </w:tbl>
    <w:p w14:paraId="3703D8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84231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9FF9B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3C073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EEDE77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7D52D92" w14:textId="77777777" w:rsidR="00841645" w:rsidRPr="009C220D" w:rsidRDefault="00841645" w:rsidP="00440CD8">
            <w:pPr>
              <w:pStyle w:val="FieldText"/>
            </w:pPr>
          </w:p>
        </w:tc>
      </w:tr>
    </w:tbl>
    <w:p w14:paraId="0E70DD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FEEC61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AE7A859" w14:textId="0974E762" w:rsidR="00613129" w:rsidRPr="005114CE" w:rsidRDefault="00613129" w:rsidP="00490804">
            <w:r w:rsidRPr="005114CE">
              <w:t xml:space="preserve">Date </w:t>
            </w:r>
            <w:r w:rsidR="00576B29">
              <w:t>of Referral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432271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3125F24" w14:textId="6F1D8171" w:rsidR="00613129" w:rsidRPr="005114CE" w:rsidRDefault="00F21666" w:rsidP="00490804">
            <w:pPr>
              <w:pStyle w:val="Heading4"/>
              <w:outlineLvl w:val="3"/>
            </w:pPr>
            <w:r>
              <w:t>Agency: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D8D45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357463A" w14:textId="540829F2" w:rsidR="00613129" w:rsidRPr="005114CE" w:rsidRDefault="00613129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2E0E7D" w14:textId="03B4887C" w:rsidR="00613129" w:rsidRPr="009C220D" w:rsidRDefault="00613129" w:rsidP="00856C35">
            <w:pPr>
              <w:pStyle w:val="FieldText"/>
            </w:pPr>
          </w:p>
        </w:tc>
      </w:tr>
    </w:tbl>
    <w:p w14:paraId="463199A0" w14:textId="77777777" w:rsidR="00856C35" w:rsidRDefault="00856C35"/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808"/>
        <w:gridCol w:w="8300"/>
      </w:tblGrid>
      <w:tr w:rsidR="00DE7FB7" w:rsidRPr="005114CE" w14:paraId="26020C33" w14:textId="77777777" w:rsidTr="00576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1808" w:type="dxa"/>
          </w:tcPr>
          <w:p w14:paraId="77DF56FA" w14:textId="2F813B4F" w:rsidR="00DE7FB7" w:rsidRPr="005114CE" w:rsidRDefault="00576B29" w:rsidP="00490804">
            <w:r>
              <w:t xml:space="preserve"> Referred By</w:t>
            </w:r>
            <w:r w:rsidR="00C76039" w:rsidRPr="005114CE">
              <w:t>:</w:t>
            </w:r>
          </w:p>
        </w:tc>
        <w:tc>
          <w:tcPr>
            <w:tcW w:w="8301" w:type="dxa"/>
            <w:tcBorders>
              <w:bottom w:val="single" w:sz="4" w:space="0" w:color="auto"/>
            </w:tcBorders>
          </w:tcPr>
          <w:p w14:paraId="4E18BC71" w14:textId="77777777" w:rsidR="00DE7FB7" w:rsidRPr="009C220D" w:rsidRDefault="00DE7FB7" w:rsidP="00083002">
            <w:pPr>
              <w:pStyle w:val="FieldText"/>
            </w:pPr>
          </w:p>
        </w:tc>
      </w:tr>
    </w:tbl>
    <w:p w14:paraId="379ACF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F71AE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174C93" w14:textId="30DBC779" w:rsidR="009C220D" w:rsidRPr="005114CE" w:rsidRDefault="00576B29" w:rsidP="00490804">
            <w:r>
              <w:t>Is consent needed for client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1DE16C8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C0D820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D426A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0D40B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A48E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F79A4C6" w14:textId="2B1FB3A3" w:rsidR="009C220D" w:rsidRPr="005114CE" w:rsidRDefault="00F21666" w:rsidP="00490804">
            <w:pPr>
              <w:pStyle w:val="Heading4"/>
              <w:outlineLvl w:val="3"/>
            </w:pPr>
            <w:r>
              <w:t>Is the referral for a Concerned Person (CP)?</w:t>
            </w:r>
          </w:p>
        </w:tc>
        <w:tc>
          <w:tcPr>
            <w:tcW w:w="517" w:type="dxa"/>
          </w:tcPr>
          <w:p w14:paraId="48B2FB0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55E1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AAFA26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F531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</w:p>
        </w:tc>
      </w:tr>
    </w:tbl>
    <w:p w14:paraId="473654BE" w14:textId="77777777" w:rsidR="00C92A3C" w:rsidRDefault="00C92A3C"/>
    <w:tbl>
      <w:tblPr>
        <w:tblStyle w:val="PlainTable3"/>
        <w:tblW w:w="3088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</w:tblGrid>
      <w:tr w:rsidR="00F21666" w:rsidRPr="005114CE" w14:paraId="1D95BE14" w14:textId="77777777" w:rsidTr="00F21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A5DDD29" w14:textId="5B0F207C" w:rsidR="00F21666" w:rsidRPr="005114CE" w:rsidRDefault="00F21666" w:rsidP="00490804">
            <w:r>
              <w:t>Is client aware of referral</w:t>
            </w:r>
            <w:r w:rsidRPr="005114CE">
              <w:t>?</w:t>
            </w:r>
          </w:p>
        </w:tc>
        <w:tc>
          <w:tcPr>
            <w:tcW w:w="665" w:type="dxa"/>
          </w:tcPr>
          <w:p w14:paraId="4DFA2318" w14:textId="77777777" w:rsidR="00F21666" w:rsidRPr="009C220D" w:rsidRDefault="00F21666" w:rsidP="00490804">
            <w:pPr>
              <w:pStyle w:val="Checkbox"/>
            </w:pPr>
            <w:r>
              <w:t>YES</w:t>
            </w:r>
          </w:p>
          <w:p w14:paraId="10212836" w14:textId="77777777" w:rsidR="00F21666" w:rsidRPr="005114CE" w:rsidRDefault="00F216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31066F2" w14:textId="77777777" w:rsidR="00F21666" w:rsidRPr="009C220D" w:rsidRDefault="00F21666" w:rsidP="00490804">
            <w:pPr>
              <w:pStyle w:val="Checkbox"/>
            </w:pPr>
            <w:r>
              <w:t>NO</w:t>
            </w:r>
          </w:p>
          <w:p w14:paraId="074A4F1F" w14:textId="77777777" w:rsidR="00F21666" w:rsidRPr="005114CE" w:rsidRDefault="00F216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8CA1FBE" w14:textId="641D40BC" w:rsidR="00F21666" w:rsidRPr="005114CE" w:rsidRDefault="00F21666" w:rsidP="00490804">
            <w:pPr>
              <w:pStyle w:val="Heading4"/>
              <w:outlineLvl w:val="3"/>
            </w:pPr>
          </w:p>
        </w:tc>
      </w:tr>
    </w:tbl>
    <w:p w14:paraId="14A9C4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66C56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E18E85" w14:textId="691D1C27" w:rsidR="009C220D" w:rsidRPr="005114CE" w:rsidRDefault="00576B29" w:rsidP="00490804">
            <w:r>
              <w:t xml:space="preserve">Is referral for a </w:t>
            </w:r>
            <w:r w:rsidR="00F21666">
              <w:t>Young</w:t>
            </w:r>
            <w:r>
              <w:t xml:space="preserve"> Person (</w:t>
            </w:r>
            <w:r w:rsidR="00F21666">
              <w:t>Y</w:t>
            </w:r>
            <w:r>
              <w:t>P)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1B25670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ED26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FBD1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9C4A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A48E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9DB8AE4" w14:textId="77777777" w:rsidR="009C220D" w:rsidRPr="005114CE" w:rsidRDefault="009C220D" w:rsidP="00682C69"/>
        </w:tc>
      </w:tr>
    </w:tbl>
    <w:p w14:paraId="35524C61" w14:textId="77777777" w:rsidR="00C92A3C" w:rsidRDefault="00C92A3C"/>
    <w:p w14:paraId="0C0E382C" w14:textId="01B162DA" w:rsidR="00330050" w:rsidRDefault="00576B29" w:rsidP="00330050">
      <w:pPr>
        <w:pStyle w:val="Heading2"/>
      </w:pPr>
      <w:r>
        <w:t>Family Details</w:t>
      </w:r>
    </w:p>
    <w:p w14:paraId="1EF5EC63" w14:textId="4C4993F6" w:rsidR="00BC07E3" w:rsidRDefault="00BC07E3" w:rsidP="00BC07E3"/>
    <w:p w14:paraId="3DBE1FDB" w14:textId="77777777" w:rsidR="00F21666" w:rsidRDefault="00F21666" w:rsidP="00BC0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3350"/>
        <w:gridCol w:w="3351"/>
      </w:tblGrid>
      <w:tr w:rsidR="00F65577" w14:paraId="4FD24932" w14:textId="77777777" w:rsidTr="00F65577">
        <w:tc>
          <w:tcPr>
            <w:tcW w:w="3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05536B7A" w14:textId="1CAAF85E" w:rsidR="00F65577" w:rsidRPr="00CA6A02" w:rsidRDefault="00F65577" w:rsidP="004E34C6">
            <w:pPr>
              <w:rPr>
                <w:b/>
                <w:bCs/>
                <w:color w:val="FFFFFF" w:themeColor="background1"/>
                <w:sz w:val="24"/>
              </w:rPr>
            </w:pPr>
            <w:r w:rsidRPr="00CA6A02">
              <w:rPr>
                <w:b/>
                <w:bCs/>
                <w:color w:val="FFFFFF" w:themeColor="background1"/>
                <w:sz w:val="24"/>
              </w:rPr>
              <w:t>Relative</w:t>
            </w:r>
          </w:p>
        </w:tc>
        <w:tc>
          <w:tcPr>
            <w:tcW w:w="335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C4ECE5B" w14:textId="45D72559" w:rsidR="00F65577" w:rsidRPr="00CA6A02" w:rsidRDefault="00F65577" w:rsidP="004E34C6">
            <w:pPr>
              <w:rPr>
                <w:b/>
                <w:bCs/>
                <w:color w:val="FFFFFF" w:themeColor="background1"/>
                <w:sz w:val="24"/>
              </w:rPr>
            </w:pPr>
            <w:r w:rsidRPr="00CA6A02">
              <w:rPr>
                <w:b/>
                <w:bCs/>
                <w:color w:val="FFFFFF" w:themeColor="background1"/>
                <w:sz w:val="24"/>
              </w:rPr>
              <w:t>Name</w:t>
            </w:r>
          </w:p>
        </w:tc>
        <w:tc>
          <w:tcPr>
            <w:tcW w:w="3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4F6B40" w14:textId="526610A8" w:rsidR="00F65577" w:rsidRPr="00CA6A02" w:rsidRDefault="00F65577" w:rsidP="004E34C6">
            <w:pPr>
              <w:rPr>
                <w:b/>
                <w:bCs/>
                <w:color w:val="FFFFFF" w:themeColor="background1"/>
                <w:sz w:val="24"/>
              </w:rPr>
            </w:pPr>
            <w:r w:rsidRPr="00CA6A02">
              <w:rPr>
                <w:b/>
                <w:bCs/>
                <w:color w:val="FFFFFF" w:themeColor="background1"/>
                <w:sz w:val="24"/>
              </w:rPr>
              <w:t>Contact number</w:t>
            </w:r>
          </w:p>
        </w:tc>
      </w:tr>
      <w:tr w:rsidR="00F65577" w14:paraId="3DD38C87" w14:textId="77777777" w:rsidTr="00F65577">
        <w:tc>
          <w:tcPr>
            <w:tcW w:w="3356" w:type="dxa"/>
            <w:tcBorders>
              <w:left w:val="single" w:sz="12" w:space="0" w:color="auto"/>
            </w:tcBorders>
          </w:tcPr>
          <w:p w14:paraId="514EDFED" w14:textId="77777777" w:rsidR="00F65577" w:rsidRPr="00F65577" w:rsidRDefault="00F65577" w:rsidP="004E34C6">
            <w:pPr>
              <w:rPr>
                <w:sz w:val="40"/>
                <w:szCs w:val="40"/>
              </w:rPr>
            </w:pPr>
          </w:p>
        </w:tc>
        <w:tc>
          <w:tcPr>
            <w:tcW w:w="3357" w:type="dxa"/>
          </w:tcPr>
          <w:p w14:paraId="59F15BFD" w14:textId="77777777" w:rsidR="00F65577" w:rsidRDefault="00F65577" w:rsidP="004E34C6"/>
        </w:tc>
        <w:tc>
          <w:tcPr>
            <w:tcW w:w="3357" w:type="dxa"/>
            <w:tcBorders>
              <w:right w:val="single" w:sz="12" w:space="0" w:color="auto"/>
            </w:tcBorders>
          </w:tcPr>
          <w:p w14:paraId="1B62F166" w14:textId="77777777" w:rsidR="00F65577" w:rsidRDefault="00F65577" w:rsidP="004E34C6"/>
        </w:tc>
      </w:tr>
      <w:tr w:rsidR="00F65577" w14:paraId="7481D55B" w14:textId="77777777" w:rsidTr="00F65577">
        <w:tc>
          <w:tcPr>
            <w:tcW w:w="3356" w:type="dxa"/>
            <w:tcBorders>
              <w:left w:val="single" w:sz="12" w:space="0" w:color="auto"/>
            </w:tcBorders>
          </w:tcPr>
          <w:p w14:paraId="77C2F2E7" w14:textId="77777777" w:rsidR="00F65577" w:rsidRPr="00F65577" w:rsidRDefault="00F65577" w:rsidP="004E34C6">
            <w:pPr>
              <w:rPr>
                <w:sz w:val="40"/>
                <w:szCs w:val="40"/>
              </w:rPr>
            </w:pPr>
          </w:p>
        </w:tc>
        <w:tc>
          <w:tcPr>
            <w:tcW w:w="3357" w:type="dxa"/>
          </w:tcPr>
          <w:p w14:paraId="0CED7C49" w14:textId="77777777" w:rsidR="00F65577" w:rsidRDefault="00F65577" w:rsidP="004E34C6"/>
        </w:tc>
        <w:tc>
          <w:tcPr>
            <w:tcW w:w="3357" w:type="dxa"/>
            <w:tcBorders>
              <w:right w:val="single" w:sz="12" w:space="0" w:color="auto"/>
            </w:tcBorders>
          </w:tcPr>
          <w:p w14:paraId="0DC5B372" w14:textId="77777777" w:rsidR="00F65577" w:rsidRDefault="00F65577" w:rsidP="004E34C6"/>
        </w:tc>
      </w:tr>
      <w:tr w:rsidR="00F65577" w14:paraId="199797AB" w14:textId="77777777" w:rsidTr="00F65577">
        <w:tc>
          <w:tcPr>
            <w:tcW w:w="3356" w:type="dxa"/>
            <w:tcBorders>
              <w:left w:val="single" w:sz="12" w:space="0" w:color="auto"/>
              <w:bottom w:val="single" w:sz="12" w:space="0" w:color="auto"/>
            </w:tcBorders>
          </w:tcPr>
          <w:p w14:paraId="33E3060F" w14:textId="77777777" w:rsidR="00F65577" w:rsidRPr="00F65577" w:rsidRDefault="00F65577" w:rsidP="004E34C6">
            <w:pPr>
              <w:rPr>
                <w:sz w:val="40"/>
                <w:szCs w:val="40"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14:paraId="276C4CFC" w14:textId="77777777" w:rsidR="00F65577" w:rsidRDefault="00F65577" w:rsidP="004E34C6"/>
        </w:tc>
        <w:tc>
          <w:tcPr>
            <w:tcW w:w="3357" w:type="dxa"/>
            <w:tcBorders>
              <w:bottom w:val="single" w:sz="12" w:space="0" w:color="auto"/>
              <w:right w:val="single" w:sz="12" w:space="0" w:color="auto"/>
            </w:tcBorders>
          </w:tcPr>
          <w:p w14:paraId="00D229BB" w14:textId="77777777" w:rsidR="00F65577" w:rsidRDefault="00F65577" w:rsidP="004E34C6"/>
        </w:tc>
      </w:tr>
    </w:tbl>
    <w:p w14:paraId="5091B511" w14:textId="08D6DA74" w:rsidR="005F6E87" w:rsidRDefault="005F6E87" w:rsidP="004E34C6"/>
    <w:p w14:paraId="06CCE24E" w14:textId="6F7C37B1" w:rsidR="00400C43" w:rsidRDefault="00400C43" w:rsidP="00400C43">
      <w:pPr>
        <w:pStyle w:val="Heading2"/>
      </w:pPr>
      <w:r>
        <w:t>Details of Agencies Involved</w:t>
      </w:r>
    </w:p>
    <w:p w14:paraId="0B71730C" w14:textId="1A573CA6" w:rsidR="00400C43" w:rsidRDefault="00400C43" w:rsidP="00400C43"/>
    <w:p w14:paraId="1FBE6301" w14:textId="21B85A84" w:rsidR="00400C43" w:rsidRPr="00400C43" w:rsidRDefault="00400C43" w:rsidP="00400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A6A02" w14:paraId="1CEBED0F" w14:textId="77777777" w:rsidTr="00CA6A02">
        <w:tc>
          <w:tcPr>
            <w:tcW w:w="3356" w:type="dxa"/>
            <w:shd w:val="clear" w:color="auto" w:fill="A6A6A6" w:themeFill="background1" w:themeFillShade="A6"/>
          </w:tcPr>
          <w:p w14:paraId="71A8AB71" w14:textId="7B410506" w:rsidR="00CA6A02" w:rsidRPr="00CA6A02" w:rsidRDefault="00CA6A02" w:rsidP="00CA6A0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CA6A02">
              <w:rPr>
                <w:b/>
                <w:bCs/>
                <w:color w:val="FFFFFF" w:themeColor="background1"/>
                <w:sz w:val="24"/>
              </w:rPr>
              <w:t>Agency</w:t>
            </w:r>
          </w:p>
        </w:tc>
        <w:tc>
          <w:tcPr>
            <w:tcW w:w="3357" w:type="dxa"/>
            <w:shd w:val="clear" w:color="auto" w:fill="A6A6A6" w:themeFill="background1" w:themeFillShade="A6"/>
          </w:tcPr>
          <w:p w14:paraId="6EC6033C" w14:textId="435A7A7F" w:rsidR="00CA6A02" w:rsidRPr="00CA6A02" w:rsidRDefault="00CA6A02" w:rsidP="00CA6A0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CA6A02">
              <w:rPr>
                <w:b/>
                <w:bCs/>
                <w:color w:val="FFFFFF" w:themeColor="background1"/>
                <w:sz w:val="24"/>
              </w:rPr>
              <w:t>Workers Name</w:t>
            </w:r>
          </w:p>
        </w:tc>
        <w:tc>
          <w:tcPr>
            <w:tcW w:w="3357" w:type="dxa"/>
            <w:shd w:val="clear" w:color="auto" w:fill="A6A6A6" w:themeFill="background1" w:themeFillShade="A6"/>
          </w:tcPr>
          <w:p w14:paraId="3D77184C" w14:textId="56A62864" w:rsidR="00CA6A02" w:rsidRPr="00CA6A02" w:rsidRDefault="00CA6A02" w:rsidP="00CA6A0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CA6A02">
              <w:rPr>
                <w:b/>
                <w:bCs/>
                <w:color w:val="FFFFFF" w:themeColor="background1"/>
                <w:sz w:val="24"/>
              </w:rPr>
              <w:t>Contact Number</w:t>
            </w:r>
          </w:p>
        </w:tc>
      </w:tr>
      <w:tr w:rsidR="00CA6A02" w14:paraId="763ABD41" w14:textId="77777777" w:rsidTr="00CA6A02">
        <w:tc>
          <w:tcPr>
            <w:tcW w:w="3356" w:type="dxa"/>
          </w:tcPr>
          <w:p w14:paraId="21F21CF0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604CD769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7EF0C822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</w:tr>
      <w:tr w:rsidR="00CA6A02" w14:paraId="40725A7C" w14:textId="77777777" w:rsidTr="00CA6A02">
        <w:tc>
          <w:tcPr>
            <w:tcW w:w="3356" w:type="dxa"/>
          </w:tcPr>
          <w:p w14:paraId="467B5F06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05F93F20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45F76F37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</w:tr>
      <w:tr w:rsidR="00CA6A02" w14:paraId="15037B93" w14:textId="77777777" w:rsidTr="00CA6A02">
        <w:tc>
          <w:tcPr>
            <w:tcW w:w="3356" w:type="dxa"/>
          </w:tcPr>
          <w:p w14:paraId="7E062827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4D3F4997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0FF71594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</w:tr>
      <w:tr w:rsidR="00CA6A02" w14:paraId="1A6DB58D" w14:textId="77777777" w:rsidTr="00CA6A02">
        <w:tc>
          <w:tcPr>
            <w:tcW w:w="3356" w:type="dxa"/>
          </w:tcPr>
          <w:p w14:paraId="41A881B5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7884C548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  <w:tc>
          <w:tcPr>
            <w:tcW w:w="3357" w:type="dxa"/>
          </w:tcPr>
          <w:p w14:paraId="189154C5" w14:textId="77777777" w:rsidR="00CA6A02" w:rsidRPr="00CA6A02" w:rsidRDefault="00CA6A02" w:rsidP="00400C43">
            <w:pPr>
              <w:rPr>
                <w:sz w:val="36"/>
                <w:szCs w:val="36"/>
              </w:rPr>
            </w:pPr>
          </w:p>
        </w:tc>
      </w:tr>
    </w:tbl>
    <w:p w14:paraId="00D7E935" w14:textId="4647CDA5" w:rsidR="00400C43" w:rsidRDefault="00400C43" w:rsidP="00400C43"/>
    <w:p w14:paraId="7D1820CB" w14:textId="5C1C71C7" w:rsidR="00CA6A02" w:rsidRDefault="00CA6A02" w:rsidP="00CA6A02">
      <w:pPr>
        <w:pStyle w:val="Heading2"/>
      </w:pPr>
      <w:r>
        <w:lastRenderedPageBreak/>
        <w:t>Reason for Referral to CSMT</w:t>
      </w:r>
    </w:p>
    <w:p w14:paraId="4BA911A6" w14:textId="77777777" w:rsidR="00CA6A02" w:rsidRPr="00400C43" w:rsidRDefault="00CA6A02" w:rsidP="00400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6A02" w14:paraId="0F818931" w14:textId="77777777" w:rsidTr="00CA6A02">
        <w:tc>
          <w:tcPr>
            <w:tcW w:w="10070" w:type="dxa"/>
          </w:tcPr>
          <w:p w14:paraId="33BDB2CF" w14:textId="77777777" w:rsidR="00CA6A02" w:rsidRPr="00CA6A0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71B85B81" w14:textId="77777777" w:rsidTr="00CA6A02">
        <w:tc>
          <w:tcPr>
            <w:tcW w:w="10070" w:type="dxa"/>
          </w:tcPr>
          <w:p w14:paraId="7778D60B" w14:textId="77777777" w:rsidR="00CA6A02" w:rsidRPr="00CA6A0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0ABCC48D" w14:textId="77777777" w:rsidTr="00CA6A02">
        <w:tc>
          <w:tcPr>
            <w:tcW w:w="10070" w:type="dxa"/>
          </w:tcPr>
          <w:p w14:paraId="489B5947" w14:textId="77777777" w:rsidR="00CA6A02" w:rsidRPr="00CA6A0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00BFC4A1" w14:textId="77777777" w:rsidTr="00CA6A02">
        <w:tc>
          <w:tcPr>
            <w:tcW w:w="10070" w:type="dxa"/>
          </w:tcPr>
          <w:p w14:paraId="06CCFAD7" w14:textId="77777777" w:rsidR="00CA6A02" w:rsidRPr="00CA6A0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545D4996" w14:textId="77777777" w:rsidTr="00CA6A02">
        <w:tc>
          <w:tcPr>
            <w:tcW w:w="10070" w:type="dxa"/>
          </w:tcPr>
          <w:p w14:paraId="57E702A5" w14:textId="77777777" w:rsidR="00CA6A02" w:rsidRPr="00CA6A02" w:rsidRDefault="00CA6A02" w:rsidP="004E34C6">
            <w:pPr>
              <w:rPr>
                <w:sz w:val="36"/>
                <w:szCs w:val="36"/>
              </w:rPr>
            </w:pPr>
          </w:p>
        </w:tc>
      </w:tr>
    </w:tbl>
    <w:p w14:paraId="3587449F" w14:textId="1F33C52A" w:rsidR="00400C43" w:rsidRDefault="00400C43" w:rsidP="004E34C6"/>
    <w:p w14:paraId="7849B4E7" w14:textId="629D9CDE" w:rsidR="00CA6A02" w:rsidRDefault="00CA6A02" w:rsidP="00CA6A02">
      <w:pPr>
        <w:pStyle w:val="Heading2"/>
      </w:pPr>
      <w:r>
        <w:t>Expectations of</w:t>
      </w:r>
    </w:p>
    <w:p w14:paraId="201F9FFF" w14:textId="5397DA5F" w:rsidR="00CA6A02" w:rsidRDefault="00CA6A02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6A02" w14:paraId="047FE0F3" w14:textId="77777777" w:rsidTr="00CA6A02">
        <w:tc>
          <w:tcPr>
            <w:tcW w:w="10070" w:type="dxa"/>
          </w:tcPr>
          <w:p w14:paraId="053CB1DB" w14:textId="7428BCAD" w:rsidR="00CA6A02" w:rsidRPr="00091FE2" w:rsidRDefault="00091FE2" w:rsidP="004E34C6">
            <w:pPr>
              <w:rPr>
                <w:sz w:val="24"/>
              </w:rPr>
            </w:pPr>
            <w:r>
              <w:rPr>
                <w:sz w:val="24"/>
              </w:rPr>
              <w:t>Referrer:</w:t>
            </w:r>
          </w:p>
        </w:tc>
      </w:tr>
      <w:tr w:rsidR="00CA6A02" w14:paraId="56B46B2E" w14:textId="77777777" w:rsidTr="00CA6A02">
        <w:tc>
          <w:tcPr>
            <w:tcW w:w="10070" w:type="dxa"/>
          </w:tcPr>
          <w:p w14:paraId="38E57B35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7ED7D179" w14:textId="77777777" w:rsidTr="00CA6A02">
        <w:tc>
          <w:tcPr>
            <w:tcW w:w="10070" w:type="dxa"/>
          </w:tcPr>
          <w:p w14:paraId="6280B620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6EC439EF" w14:textId="77777777" w:rsidTr="00CA6A02">
        <w:tc>
          <w:tcPr>
            <w:tcW w:w="10070" w:type="dxa"/>
          </w:tcPr>
          <w:p w14:paraId="388C05B8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</w:tbl>
    <w:p w14:paraId="03A153AB" w14:textId="503C5A40" w:rsidR="00CA6A02" w:rsidRDefault="00CA6A02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6A02" w14:paraId="3E3082EE" w14:textId="77777777" w:rsidTr="00CA6A02">
        <w:tc>
          <w:tcPr>
            <w:tcW w:w="10070" w:type="dxa"/>
          </w:tcPr>
          <w:p w14:paraId="2658F80B" w14:textId="7BB80448" w:rsidR="00CA6A02" w:rsidRPr="00091FE2" w:rsidRDefault="00091FE2" w:rsidP="004E34C6">
            <w:pPr>
              <w:rPr>
                <w:sz w:val="24"/>
              </w:rPr>
            </w:pPr>
            <w:r w:rsidRPr="00091FE2">
              <w:rPr>
                <w:sz w:val="24"/>
              </w:rPr>
              <w:t>Young Person</w:t>
            </w:r>
          </w:p>
        </w:tc>
      </w:tr>
      <w:tr w:rsidR="00CA6A02" w14:paraId="52015A67" w14:textId="77777777" w:rsidTr="00CA6A02">
        <w:tc>
          <w:tcPr>
            <w:tcW w:w="10070" w:type="dxa"/>
          </w:tcPr>
          <w:p w14:paraId="661BC27E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2F8CA676" w14:textId="77777777" w:rsidTr="00CA6A02">
        <w:tc>
          <w:tcPr>
            <w:tcW w:w="10070" w:type="dxa"/>
          </w:tcPr>
          <w:p w14:paraId="18F5FA36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0080510E" w14:textId="77777777" w:rsidTr="00CA6A02">
        <w:tc>
          <w:tcPr>
            <w:tcW w:w="10070" w:type="dxa"/>
          </w:tcPr>
          <w:p w14:paraId="41DAC33A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</w:tbl>
    <w:p w14:paraId="365F1B26" w14:textId="704252A3" w:rsidR="00CA6A02" w:rsidRDefault="00CA6A02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6A02" w14:paraId="2C3C3A15" w14:textId="77777777" w:rsidTr="00CA6A02">
        <w:tc>
          <w:tcPr>
            <w:tcW w:w="10070" w:type="dxa"/>
          </w:tcPr>
          <w:p w14:paraId="27EC3865" w14:textId="4FA3FD32" w:rsidR="00CA6A02" w:rsidRPr="00091FE2" w:rsidRDefault="00091FE2" w:rsidP="004E34C6">
            <w:pPr>
              <w:rPr>
                <w:sz w:val="24"/>
              </w:rPr>
            </w:pPr>
            <w:r w:rsidRPr="00091FE2">
              <w:rPr>
                <w:sz w:val="24"/>
              </w:rPr>
              <w:t>Parent/Guardian</w:t>
            </w:r>
          </w:p>
        </w:tc>
      </w:tr>
      <w:tr w:rsidR="00CA6A02" w14:paraId="45FB5040" w14:textId="77777777" w:rsidTr="00CA6A02">
        <w:tc>
          <w:tcPr>
            <w:tcW w:w="10070" w:type="dxa"/>
          </w:tcPr>
          <w:p w14:paraId="1D8D04BC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74CF1078" w14:textId="77777777" w:rsidTr="00CA6A02">
        <w:tc>
          <w:tcPr>
            <w:tcW w:w="10070" w:type="dxa"/>
          </w:tcPr>
          <w:p w14:paraId="55428AAE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  <w:tr w:rsidR="00CA6A02" w14:paraId="1570D315" w14:textId="77777777" w:rsidTr="00CA6A02">
        <w:tc>
          <w:tcPr>
            <w:tcW w:w="10070" w:type="dxa"/>
          </w:tcPr>
          <w:p w14:paraId="46B7D4F0" w14:textId="77777777" w:rsidR="00CA6A02" w:rsidRPr="00091FE2" w:rsidRDefault="00CA6A02" w:rsidP="004E34C6">
            <w:pPr>
              <w:rPr>
                <w:sz w:val="36"/>
                <w:szCs w:val="36"/>
              </w:rPr>
            </w:pPr>
          </w:p>
        </w:tc>
      </w:tr>
    </w:tbl>
    <w:p w14:paraId="3B691F11" w14:textId="2A2DAF27" w:rsidR="00CA6A02" w:rsidRDefault="00CA6A02" w:rsidP="004E34C6"/>
    <w:p w14:paraId="1F3E5BF2" w14:textId="1246B4B0" w:rsidR="00091FE2" w:rsidRDefault="00091FE2" w:rsidP="00091FE2">
      <w:pPr>
        <w:pStyle w:val="Heading2"/>
      </w:pPr>
      <w:r>
        <w:t>Other Relevant information</w:t>
      </w:r>
    </w:p>
    <w:p w14:paraId="35A53DBD" w14:textId="3D8E9037" w:rsidR="00091FE2" w:rsidRDefault="00091FE2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1FE2" w14:paraId="520A0D8C" w14:textId="77777777" w:rsidTr="00091FE2">
        <w:tc>
          <w:tcPr>
            <w:tcW w:w="10070" w:type="dxa"/>
          </w:tcPr>
          <w:p w14:paraId="59920657" w14:textId="77777777" w:rsidR="00091FE2" w:rsidRPr="00091FE2" w:rsidRDefault="00091FE2" w:rsidP="004E34C6">
            <w:pPr>
              <w:rPr>
                <w:sz w:val="36"/>
                <w:szCs w:val="36"/>
              </w:rPr>
            </w:pPr>
          </w:p>
        </w:tc>
      </w:tr>
      <w:tr w:rsidR="00091FE2" w14:paraId="065DE712" w14:textId="77777777" w:rsidTr="00091FE2">
        <w:tc>
          <w:tcPr>
            <w:tcW w:w="10070" w:type="dxa"/>
          </w:tcPr>
          <w:p w14:paraId="66B69ACF" w14:textId="77777777" w:rsidR="00091FE2" w:rsidRPr="00091FE2" w:rsidRDefault="00091FE2" w:rsidP="004E34C6">
            <w:pPr>
              <w:rPr>
                <w:sz w:val="36"/>
                <w:szCs w:val="36"/>
              </w:rPr>
            </w:pPr>
          </w:p>
        </w:tc>
      </w:tr>
      <w:tr w:rsidR="00091FE2" w14:paraId="6625AB94" w14:textId="77777777" w:rsidTr="00091FE2">
        <w:tc>
          <w:tcPr>
            <w:tcW w:w="10070" w:type="dxa"/>
          </w:tcPr>
          <w:p w14:paraId="5B765848" w14:textId="77777777" w:rsidR="00091FE2" w:rsidRPr="00091FE2" w:rsidRDefault="00091FE2" w:rsidP="004E34C6">
            <w:pPr>
              <w:rPr>
                <w:sz w:val="36"/>
                <w:szCs w:val="36"/>
              </w:rPr>
            </w:pPr>
          </w:p>
        </w:tc>
      </w:tr>
      <w:tr w:rsidR="00091FE2" w14:paraId="44FE5459" w14:textId="77777777" w:rsidTr="00091FE2">
        <w:tc>
          <w:tcPr>
            <w:tcW w:w="10070" w:type="dxa"/>
          </w:tcPr>
          <w:p w14:paraId="4E343C69" w14:textId="77777777" w:rsidR="00091FE2" w:rsidRPr="00091FE2" w:rsidRDefault="00091FE2" w:rsidP="004E34C6">
            <w:pPr>
              <w:rPr>
                <w:sz w:val="36"/>
                <w:szCs w:val="36"/>
              </w:rPr>
            </w:pPr>
          </w:p>
        </w:tc>
      </w:tr>
      <w:tr w:rsidR="00091FE2" w14:paraId="70DB3FA1" w14:textId="77777777" w:rsidTr="00091FE2">
        <w:tc>
          <w:tcPr>
            <w:tcW w:w="10070" w:type="dxa"/>
          </w:tcPr>
          <w:p w14:paraId="6BF6A9C1" w14:textId="77777777" w:rsidR="00091FE2" w:rsidRPr="00091FE2" w:rsidRDefault="00091FE2" w:rsidP="004E34C6">
            <w:pPr>
              <w:rPr>
                <w:sz w:val="36"/>
                <w:szCs w:val="36"/>
              </w:rPr>
            </w:pPr>
          </w:p>
        </w:tc>
      </w:tr>
      <w:tr w:rsidR="00091FE2" w14:paraId="74987438" w14:textId="77777777" w:rsidTr="00091FE2">
        <w:trPr>
          <w:trHeight w:val="70"/>
        </w:trPr>
        <w:tc>
          <w:tcPr>
            <w:tcW w:w="10070" w:type="dxa"/>
          </w:tcPr>
          <w:p w14:paraId="262500B2" w14:textId="77777777" w:rsidR="00091FE2" w:rsidRPr="00091FE2" w:rsidRDefault="00091FE2" w:rsidP="004E34C6">
            <w:pPr>
              <w:rPr>
                <w:sz w:val="36"/>
                <w:szCs w:val="36"/>
              </w:rPr>
            </w:pPr>
          </w:p>
        </w:tc>
      </w:tr>
    </w:tbl>
    <w:p w14:paraId="213F6460" w14:textId="46901CC1" w:rsidR="00091FE2" w:rsidRDefault="00091FE2" w:rsidP="004E34C6"/>
    <w:p w14:paraId="21ABE18C" w14:textId="59F86BA2" w:rsidR="00091FE2" w:rsidRDefault="00091FE2" w:rsidP="004E34C6"/>
    <w:p w14:paraId="2A461366" w14:textId="75D45B2D" w:rsidR="00091FE2" w:rsidRPr="004E34C6" w:rsidRDefault="00091FE2" w:rsidP="004E34C6">
      <w:r>
        <w:t>Signed By (referrer) _____________________________________   Date _____/______/_________</w:t>
      </w:r>
    </w:p>
    <w:sectPr w:rsidR="00091FE2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859D" w14:textId="77777777" w:rsidR="004A48E5" w:rsidRDefault="004A48E5" w:rsidP="00176E67">
      <w:r>
        <w:separator/>
      </w:r>
    </w:p>
  </w:endnote>
  <w:endnote w:type="continuationSeparator" w:id="0">
    <w:p w14:paraId="0B6574E9" w14:textId="77777777" w:rsidR="004A48E5" w:rsidRDefault="004A48E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433886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E6EE" w14:textId="77777777" w:rsidR="004A48E5" w:rsidRDefault="004A48E5" w:rsidP="00176E67">
      <w:r>
        <w:separator/>
      </w:r>
    </w:p>
  </w:footnote>
  <w:footnote w:type="continuationSeparator" w:id="0">
    <w:p w14:paraId="71F4F749" w14:textId="77777777" w:rsidR="004A48E5" w:rsidRDefault="004A48E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D4C8" w14:textId="2F10EDA7" w:rsidR="00091FE2" w:rsidRDefault="00091FE2">
    <w:pPr>
      <w:pStyle w:val="Header"/>
    </w:pPr>
    <w:r>
      <w:t>2</w:t>
    </w:r>
    <w:r w:rsidRPr="00091FE2">
      <w:rPr>
        <w:vertAlign w:val="superscript"/>
      </w:rPr>
      <w:t>nd</w:t>
    </w:r>
    <w:r>
      <w:t xml:space="preserve"> Floor, Arthurs Quay House, Arthurs Quay, Limerick                 061 318904</w:t>
    </w:r>
    <w:r>
      <w:ptab w:relativeTo="margin" w:alignment="right" w:leader="none"/>
    </w:r>
    <w:r>
      <w:t>admin@csmt.ie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29"/>
    <w:rsid w:val="000071F7"/>
    <w:rsid w:val="00010B00"/>
    <w:rsid w:val="0002798A"/>
    <w:rsid w:val="00083002"/>
    <w:rsid w:val="00087B85"/>
    <w:rsid w:val="00091FE2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0C4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8E5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B29"/>
    <w:rsid w:val="005B4AE2"/>
    <w:rsid w:val="005E63CC"/>
    <w:rsid w:val="005F6D04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A02"/>
    <w:rsid w:val="00CE5DC7"/>
    <w:rsid w:val="00CE7D54"/>
    <w:rsid w:val="00D14E73"/>
    <w:rsid w:val="00D55AFA"/>
    <w:rsid w:val="00D6155E"/>
    <w:rsid w:val="00D7102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4033"/>
    <w:rsid w:val="00F21666"/>
    <w:rsid w:val="00F6557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8C4F6"/>
  <w15:docId w15:val="{71D99A3E-755B-442E-A3C3-F05C918A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4CAF9BE439E4BA916D23D200263EC" ma:contentTypeVersion="12" ma:contentTypeDescription="Create a new document." ma:contentTypeScope="" ma:versionID="cee4c8b3ddfbf45860f85983d5e44082">
  <xsd:schema xmlns:xsd="http://www.w3.org/2001/XMLSchema" xmlns:xs="http://www.w3.org/2001/XMLSchema" xmlns:p="http://schemas.microsoft.com/office/2006/metadata/properties" xmlns:ns2="920bf0f3-8694-420c-a15d-51925824e534" xmlns:ns3="173bdac8-ffd9-4a72-b625-951512853379" targetNamespace="http://schemas.microsoft.com/office/2006/metadata/properties" ma:root="true" ma:fieldsID="83e2b7952e8befe4c066244a99f92b1a" ns2:_="" ns3:_="">
    <xsd:import namespace="920bf0f3-8694-420c-a15d-51925824e534"/>
    <xsd:import namespace="173bdac8-ffd9-4a72-b625-951512853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bf0f3-8694-420c-a15d-51925824e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dac8-ffd9-4a72-b625-951512853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24A6B-7A11-4CCC-944C-2491E4308F20}"/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AE163FC-B7DC-42A4-B905-C63893CF6581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Admin</cp:lastModifiedBy>
  <cp:revision>3</cp:revision>
  <cp:lastPrinted>2021-03-24T15:55:00Z</cp:lastPrinted>
  <dcterms:created xsi:type="dcterms:W3CDTF">2021-03-24T14:38:00Z</dcterms:created>
  <dcterms:modified xsi:type="dcterms:W3CDTF">2021-03-30T11:13:00Z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0x010100F104CAF9BE439E4BA916D23D200263EC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